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>
            <w:bookmarkStart w:id="0" w:name="_GoBack"/>
            <w:r w:rsidRPr="00856C35">
              <w:rPr>
                <w:noProof/>
              </w:rPr>
              <w:drawing>
                <wp:inline distT="0" distB="0" distL="0" distR="0" wp14:anchorId="53F76767" wp14:editId="5546BDB2">
                  <wp:extent cx="853440" cy="426720"/>
                  <wp:effectExtent l="0" t="0" r="381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28" w:type="dxa"/>
          </w:tcPr>
          <w:p w:rsidR="00856C35" w:rsidRDefault="00856C35" w:rsidP="00856C35">
            <w:pPr>
              <w:pStyle w:val="CompanyName"/>
            </w:pPr>
            <w:r>
              <w:t>Company Name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CC" w:rsidRDefault="004E04CC" w:rsidP="00176E67">
      <w:r>
        <w:separator/>
      </w:r>
    </w:p>
  </w:endnote>
  <w:endnote w:type="continuationSeparator" w:id="0">
    <w:p w:rsidR="004E04CC" w:rsidRDefault="004E04C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04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CC" w:rsidRDefault="004E04CC" w:rsidP="00176E67">
      <w:r>
        <w:separator/>
      </w:r>
    </w:p>
  </w:footnote>
  <w:footnote w:type="continuationSeparator" w:id="0">
    <w:p w:rsidR="004E04CC" w:rsidRDefault="004E04C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C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04CC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zerogravity:Downloads: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TF02803374.dotx</Template>
  <TotalTime>2</TotalTime>
  <Pages>3</Pages>
  <Words>361</Words>
  <Characters>2062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NICHOLAS GITSIS</dc:creator>
  <cp:lastModifiedBy>NICHOLAS GITSIS</cp:lastModifiedBy>
  <cp:revision>1</cp:revision>
  <cp:lastPrinted>2002-05-23T18:14:00Z</cp:lastPrinted>
  <dcterms:created xsi:type="dcterms:W3CDTF">2019-07-27T03:09:00Z</dcterms:created>
  <dcterms:modified xsi:type="dcterms:W3CDTF">2019-07-27T03:11:00Z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